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5.75pt" o:ole="" o:preferrelative="t" stroked="f">
            <v:imagedata r:id="rId6" o:title=""/>
          </v:rect>
          <o:OLEObject Type="Embed" ProgID="StaticMetafile" ShapeID="rectole0000000000" DrawAspect="Content" ObjectID="_1621165929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3741F4">
        <w:t>28</w:t>
      </w:r>
      <w:r>
        <w:t xml:space="preserve">» </w:t>
      </w:r>
      <w:r w:rsidR="003741F4">
        <w:t xml:space="preserve">мая </w:t>
      </w:r>
      <w:r w:rsidR="003869F2">
        <w:t>2019</w:t>
      </w:r>
      <w:r w:rsidR="00CA43D9">
        <w:t xml:space="preserve">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3869F2">
        <w:t xml:space="preserve">                                                </w:t>
      </w:r>
      <w:r w:rsidR="00CA43D9">
        <w:rPr>
          <w:rFonts w:eastAsia="Segoe UI Symbol"/>
        </w:rPr>
        <w:t>№</w:t>
      </w:r>
      <w:r w:rsidR="003741F4">
        <w:t xml:space="preserve"> 69</w:t>
      </w:r>
    </w:p>
    <w:p w:rsidR="00CA43D9" w:rsidRDefault="00CA43D9" w:rsidP="00CA43D9"/>
    <w:p w:rsidR="00CA43D9" w:rsidRPr="00F71F42" w:rsidRDefault="00CA43D9" w:rsidP="008C0B87">
      <w:pPr>
        <w:tabs>
          <w:tab w:val="left" w:pos="4536"/>
        </w:tabs>
        <w:ind w:right="4677"/>
        <w:jc w:val="both"/>
        <w:rPr>
          <w:szCs w:val="24"/>
        </w:rPr>
      </w:pPr>
      <w:r w:rsidRPr="00F71F42">
        <w:rPr>
          <w:szCs w:val="24"/>
        </w:rPr>
        <w:t xml:space="preserve"> «О</w:t>
      </w:r>
      <w:r w:rsidR="0004686F">
        <w:rPr>
          <w:szCs w:val="24"/>
        </w:rPr>
        <w:t xml:space="preserve"> внесении</w:t>
      </w:r>
      <w:r w:rsidR="003869F2" w:rsidRPr="00F71F42">
        <w:rPr>
          <w:szCs w:val="24"/>
        </w:rPr>
        <w:t xml:space="preserve"> изменений в постановление местной администрации муниципального образования город Петергоф  от 26.12.2018 г. №150 «О</w:t>
      </w:r>
      <w:r w:rsidRPr="00F71F42">
        <w:rPr>
          <w:szCs w:val="24"/>
        </w:rPr>
        <w:t>б утверждении ведомственной целевой программы мероприятий, направленной на решение вопроса местного значения «</w:t>
      </w:r>
      <w:r w:rsidRPr="00F71F42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Pr="00F71F42">
        <w:rPr>
          <w:szCs w:val="24"/>
        </w:rPr>
        <w:t>» на</w:t>
      </w:r>
      <w:r w:rsidR="008D3F36" w:rsidRPr="00F71F42">
        <w:rPr>
          <w:szCs w:val="24"/>
        </w:rPr>
        <w:t xml:space="preserve"> 201</w:t>
      </w:r>
      <w:r w:rsidR="00463B7F" w:rsidRPr="00F71F42">
        <w:rPr>
          <w:szCs w:val="24"/>
        </w:rPr>
        <w:t>9</w:t>
      </w:r>
      <w:r w:rsidR="008D3F36" w:rsidRPr="00F71F42">
        <w:rPr>
          <w:szCs w:val="24"/>
        </w:rPr>
        <w:t xml:space="preserve"> год»</w:t>
      </w:r>
      <w:r w:rsidR="00F71F42" w:rsidRPr="00F71F42">
        <w:rPr>
          <w:szCs w:val="24"/>
        </w:rPr>
        <w:t xml:space="preserve"> (с </w:t>
      </w:r>
      <w:proofErr w:type="spellStart"/>
      <w:r w:rsidR="00F71F42" w:rsidRPr="00F71F42">
        <w:rPr>
          <w:szCs w:val="24"/>
        </w:rPr>
        <w:t>изм</w:t>
      </w:r>
      <w:proofErr w:type="spellEnd"/>
      <w:r w:rsidR="00F71F42" w:rsidRPr="00F71F42">
        <w:rPr>
          <w:szCs w:val="24"/>
        </w:rPr>
        <w:t xml:space="preserve">. от </w:t>
      </w:r>
      <w:r w:rsidR="00F71F42">
        <w:rPr>
          <w:szCs w:val="24"/>
        </w:rPr>
        <w:t>15.04.2019г.</w:t>
      </w:r>
      <w:r w:rsidR="00F71F42" w:rsidRPr="00F71F42">
        <w:rPr>
          <w:szCs w:val="24"/>
        </w:rPr>
        <w:t>):</w:t>
      </w:r>
      <w:r w:rsidR="008D3F36" w:rsidRPr="00F71F42">
        <w:rPr>
          <w:szCs w:val="24"/>
        </w:rPr>
        <w:t xml:space="preserve"> 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4612DE" w:rsidRDefault="004612DE" w:rsidP="004612DE">
      <w:pPr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</w:t>
      </w:r>
      <w:r w:rsidR="006F32FC">
        <w:rPr>
          <w:sz w:val="28"/>
        </w:rPr>
        <w:t>расходам местного бюджета МО г</w:t>
      </w:r>
      <w:proofErr w:type="gramStart"/>
      <w:r w:rsidR="006F32FC">
        <w:rPr>
          <w:sz w:val="28"/>
        </w:rPr>
        <w:t>.</w:t>
      </w:r>
      <w:r>
        <w:rPr>
          <w:sz w:val="28"/>
        </w:rPr>
        <w:t>П</w:t>
      </w:r>
      <w:proofErr w:type="gramEnd"/>
      <w:r>
        <w:rPr>
          <w:sz w:val="28"/>
        </w:rPr>
        <w:t>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Pr="003869F2" w:rsidRDefault="00CA43D9" w:rsidP="00CA43D9">
      <w:pPr>
        <w:jc w:val="center"/>
        <w:rPr>
          <w:sz w:val="28"/>
          <w:szCs w:val="28"/>
        </w:rPr>
      </w:pPr>
    </w:p>
    <w:p w:rsidR="00CA43D9" w:rsidRPr="00F71F42" w:rsidRDefault="00463B7F" w:rsidP="00463B7F">
      <w:pPr>
        <w:jc w:val="both"/>
        <w:rPr>
          <w:sz w:val="28"/>
          <w:szCs w:val="28"/>
        </w:rPr>
      </w:pPr>
      <w:r w:rsidRPr="00F71F42">
        <w:rPr>
          <w:sz w:val="28"/>
          <w:szCs w:val="28"/>
        </w:rPr>
        <w:t xml:space="preserve">1. </w:t>
      </w:r>
      <w:r w:rsidR="003869F2" w:rsidRPr="00F71F42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A377AD" w:rsidRPr="00F71F42">
        <w:rPr>
          <w:sz w:val="28"/>
          <w:szCs w:val="28"/>
        </w:rPr>
        <w:t>от 26.12.2018г. №150</w:t>
      </w:r>
      <w:r w:rsidR="003869F2" w:rsidRPr="00F71F42">
        <w:rPr>
          <w:sz w:val="28"/>
          <w:szCs w:val="28"/>
        </w:rPr>
        <w:t xml:space="preserve"> «Об  у</w:t>
      </w:r>
      <w:r w:rsidR="004612DE" w:rsidRPr="00F71F42">
        <w:rPr>
          <w:sz w:val="28"/>
          <w:szCs w:val="28"/>
        </w:rPr>
        <w:t>твер</w:t>
      </w:r>
      <w:r w:rsidR="003869F2" w:rsidRPr="00F71F42">
        <w:rPr>
          <w:sz w:val="28"/>
          <w:szCs w:val="28"/>
        </w:rPr>
        <w:t xml:space="preserve">ждении </w:t>
      </w:r>
      <w:r w:rsidR="00CA43D9" w:rsidRPr="00F71F42">
        <w:rPr>
          <w:sz w:val="28"/>
          <w:szCs w:val="28"/>
        </w:rPr>
        <w:t>ведомственн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целев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программ</w:t>
      </w:r>
      <w:r w:rsidR="006F32FC" w:rsidRPr="00F71F42">
        <w:rPr>
          <w:sz w:val="28"/>
          <w:szCs w:val="28"/>
        </w:rPr>
        <w:t>ы</w:t>
      </w:r>
      <w:r w:rsidR="00CA43D9" w:rsidRPr="00F71F42">
        <w:rPr>
          <w:sz w:val="28"/>
          <w:szCs w:val="28"/>
        </w:rPr>
        <w:t xml:space="preserve"> мероприятий, направленн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на решение вопроса местного значения «</w:t>
      </w:r>
      <w:r w:rsidR="00CA43D9" w:rsidRPr="00F71F42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CA43D9" w:rsidRPr="00F71F42">
        <w:rPr>
          <w:sz w:val="28"/>
          <w:szCs w:val="28"/>
        </w:rPr>
        <w:t xml:space="preserve">» </w:t>
      </w:r>
      <w:r w:rsidR="00793E58" w:rsidRPr="00F71F42">
        <w:rPr>
          <w:sz w:val="28"/>
          <w:szCs w:val="28"/>
        </w:rPr>
        <w:t>на 201</w:t>
      </w:r>
      <w:r w:rsidRPr="00F71F42">
        <w:rPr>
          <w:sz w:val="28"/>
          <w:szCs w:val="28"/>
        </w:rPr>
        <w:t>9</w:t>
      </w:r>
      <w:r w:rsidR="00793E58" w:rsidRPr="00F71F42">
        <w:rPr>
          <w:sz w:val="28"/>
          <w:szCs w:val="28"/>
        </w:rPr>
        <w:t xml:space="preserve"> год</w:t>
      </w:r>
      <w:r w:rsidR="00F71F42" w:rsidRPr="00F71F42">
        <w:rPr>
          <w:sz w:val="28"/>
          <w:szCs w:val="28"/>
        </w:rPr>
        <w:t xml:space="preserve">  (с </w:t>
      </w:r>
      <w:proofErr w:type="spellStart"/>
      <w:r w:rsidR="00F71F42" w:rsidRPr="00F71F42">
        <w:rPr>
          <w:sz w:val="28"/>
          <w:szCs w:val="28"/>
        </w:rPr>
        <w:t>изм</w:t>
      </w:r>
      <w:proofErr w:type="spellEnd"/>
      <w:r w:rsidR="00F71F42" w:rsidRPr="00F71F42">
        <w:rPr>
          <w:sz w:val="28"/>
          <w:szCs w:val="28"/>
        </w:rPr>
        <w:t xml:space="preserve">. от 15.04.2019г.) </w:t>
      </w:r>
      <w:r w:rsidR="00793E58" w:rsidRPr="00F71F42">
        <w:rPr>
          <w:sz w:val="28"/>
          <w:szCs w:val="28"/>
        </w:rPr>
        <w:t xml:space="preserve"> </w:t>
      </w:r>
      <w:r w:rsidR="006977F2" w:rsidRPr="00F71F42">
        <w:rPr>
          <w:sz w:val="28"/>
          <w:szCs w:val="28"/>
        </w:rPr>
        <w:t>согласно п</w:t>
      </w:r>
      <w:r w:rsidR="00170665" w:rsidRPr="00F71F42">
        <w:rPr>
          <w:sz w:val="28"/>
          <w:szCs w:val="28"/>
        </w:rPr>
        <w:t>риложению</w:t>
      </w:r>
      <w:r w:rsidR="007F7169" w:rsidRPr="00F71F42">
        <w:rPr>
          <w:sz w:val="28"/>
          <w:szCs w:val="28"/>
        </w:rPr>
        <w:t xml:space="preserve"> </w:t>
      </w:r>
      <w:r w:rsidR="00CA43D9" w:rsidRPr="00F71F42">
        <w:rPr>
          <w:sz w:val="28"/>
          <w:szCs w:val="28"/>
        </w:rPr>
        <w:t>к настоящему Постановлению.</w:t>
      </w:r>
    </w:p>
    <w:p w:rsidR="006F32FC" w:rsidRPr="003869F2" w:rsidRDefault="008C0B87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№№1,2,</w:t>
      </w:r>
      <w:r w:rsidR="00A377AD">
        <w:rPr>
          <w:sz w:val="28"/>
          <w:szCs w:val="28"/>
        </w:rPr>
        <w:t xml:space="preserve">5,6,7 к ведомственной программе </w:t>
      </w:r>
      <w:r w:rsidR="00BC6086">
        <w:rPr>
          <w:sz w:val="28"/>
          <w:szCs w:val="28"/>
        </w:rPr>
        <w:t>(приложение</w:t>
      </w:r>
      <w:r w:rsidR="006977F2">
        <w:rPr>
          <w:sz w:val="28"/>
          <w:szCs w:val="28"/>
        </w:rPr>
        <w:t xml:space="preserve"> к Постановлению) </w:t>
      </w:r>
      <w:r w:rsidR="00A377AD">
        <w:rPr>
          <w:sz w:val="28"/>
          <w:szCs w:val="28"/>
        </w:rPr>
        <w:t>оставить без изменения.</w:t>
      </w:r>
    </w:p>
    <w:p w:rsidR="00CA43D9" w:rsidRPr="003869F2" w:rsidRDefault="00A377AD" w:rsidP="00A377AD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B7F" w:rsidRPr="003869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CA43D9" w:rsidRPr="003869F2">
        <w:rPr>
          <w:sz w:val="28"/>
          <w:szCs w:val="28"/>
        </w:rPr>
        <w:t xml:space="preserve">Постановление вступает в силу </w:t>
      </w:r>
      <w:proofErr w:type="gramStart"/>
      <w:r w:rsidR="00CA43D9" w:rsidRPr="003869F2">
        <w:rPr>
          <w:sz w:val="28"/>
          <w:szCs w:val="28"/>
        </w:rPr>
        <w:t>с даты</w:t>
      </w:r>
      <w:proofErr w:type="gramEnd"/>
      <w:r w:rsidR="00CA43D9" w:rsidRPr="003869F2">
        <w:rPr>
          <w:sz w:val="28"/>
          <w:szCs w:val="28"/>
        </w:rPr>
        <w:t xml:space="preserve"> официального опубликования.</w:t>
      </w:r>
    </w:p>
    <w:p w:rsidR="00CA43D9" w:rsidRPr="003869F2" w:rsidRDefault="00A377AD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3D9" w:rsidRPr="003869F2">
        <w:rPr>
          <w:sz w:val="28"/>
          <w:szCs w:val="28"/>
        </w:rPr>
        <w:t xml:space="preserve">. </w:t>
      </w:r>
      <w:proofErr w:type="gramStart"/>
      <w:r w:rsidR="00CA43D9" w:rsidRPr="003869F2">
        <w:rPr>
          <w:sz w:val="28"/>
          <w:szCs w:val="28"/>
        </w:rPr>
        <w:t>Контроль за</w:t>
      </w:r>
      <w:proofErr w:type="gramEnd"/>
      <w:r w:rsidR="00CA43D9" w:rsidRPr="003869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0B87" w:rsidRDefault="008C0B87" w:rsidP="00CA43D9">
      <w:pPr>
        <w:jc w:val="both"/>
        <w:rPr>
          <w:sz w:val="28"/>
        </w:rPr>
      </w:pPr>
    </w:p>
    <w:p w:rsidR="00CA43D9" w:rsidRDefault="004612DE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7F7169">
        <w:rPr>
          <w:sz w:val="28"/>
        </w:rPr>
        <w:t xml:space="preserve">             </w:t>
      </w:r>
      <w:r w:rsidR="004612DE">
        <w:rPr>
          <w:sz w:val="28"/>
        </w:rPr>
        <w:t xml:space="preserve">А.В. </w:t>
      </w:r>
      <w:proofErr w:type="spellStart"/>
      <w:r w:rsidR="004612DE">
        <w:rPr>
          <w:sz w:val="28"/>
        </w:rPr>
        <w:t>Шифман</w:t>
      </w:r>
      <w:proofErr w:type="spellEnd"/>
    </w:p>
    <w:p w:rsidR="00271C15" w:rsidRDefault="00271C15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  <w:proofErr w:type="gramStart"/>
      <w:r w:rsidR="00463B7F">
        <w:t>от</w:t>
      </w:r>
      <w:proofErr w:type="gramEnd"/>
      <w:r w:rsidR="00463B7F">
        <w:t>______________</w:t>
      </w:r>
      <w:r>
        <w:t xml:space="preserve">№ </w:t>
      </w:r>
      <w:r w:rsidR="00463B7F">
        <w:t>___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4612DE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CA43D9">
              <w:rPr>
                <w:szCs w:val="22"/>
              </w:rPr>
              <w:t xml:space="preserve"> МА МО город </w:t>
            </w:r>
            <w:proofErr w:type="spellStart"/>
            <w:r w:rsidR="00CA43D9">
              <w:rPr>
                <w:szCs w:val="22"/>
              </w:rPr>
              <w:t>Петегоф</w:t>
            </w:r>
            <w:proofErr w:type="spellEnd"/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4612DE">
              <w:rPr>
                <w:szCs w:val="22"/>
              </w:rPr>
              <w:t xml:space="preserve">А.В. </w:t>
            </w:r>
            <w:proofErr w:type="spellStart"/>
            <w:r w:rsidR="004612DE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A377AD">
              <w:rPr>
                <w:szCs w:val="22"/>
              </w:rPr>
              <w:t xml:space="preserve"> 2019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мероприятий,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Cs w:val="24"/>
        </w:rPr>
        <w:t>направленная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</w:t>
      </w:r>
      <w:r w:rsidR="00463B7F">
        <w:rPr>
          <w:rFonts w:ascii="Times New Roman CYR" w:eastAsia="Times New Roman CYR" w:hAnsi="Times New Roman CYR" w:cs="Times New Roman CYR"/>
          <w:b/>
          <w:bCs/>
          <w:szCs w:val="24"/>
        </w:rPr>
        <w:t>9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</w:p>
    <w:p w:rsidR="00CA43D9" w:rsidRDefault="00CA43D9" w:rsidP="00463B7F">
      <w:pPr>
        <w:autoSpaceDE w:val="0"/>
        <w:jc w:val="both"/>
        <w:rPr>
          <w:sz w:val="16"/>
          <w:szCs w:val="16"/>
        </w:rPr>
      </w:pP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rFonts w:eastAsia="Times New Roman CYR"/>
          <w:b/>
          <w:bCs/>
          <w:szCs w:val="24"/>
        </w:rPr>
        <w:t xml:space="preserve">1.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463B7F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2.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3.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ция и проведение мероприятий – 11</w:t>
      </w:r>
      <w:r w:rsidRPr="00463B7F">
        <w:rPr>
          <w:szCs w:val="24"/>
        </w:rPr>
        <w:t>усл.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продукции, билет</w:t>
      </w:r>
      <w:r w:rsidR="00A377AD">
        <w:rPr>
          <w:szCs w:val="24"/>
        </w:rPr>
        <w:t>ов - 7320</w:t>
      </w:r>
      <w:r w:rsidRPr="00463B7F">
        <w:rPr>
          <w:szCs w:val="24"/>
        </w:rPr>
        <w:t xml:space="preserve"> шт.</w:t>
      </w:r>
    </w:p>
    <w:p w:rsidR="00CA43D9" w:rsidRPr="00463B7F" w:rsidRDefault="00CA43D9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 w:rsidRPr="00463B7F"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463B7F">
        <w:rPr>
          <w:rFonts w:eastAsia="Times New Roman CYR"/>
          <w:szCs w:val="24"/>
        </w:rPr>
        <w:t>квартал 2019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D91E0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5.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A377AD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</w:t>
            </w:r>
            <w:r w:rsidR="00A377AD">
              <w:rPr>
                <w:szCs w:val="24"/>
              </w:rPr>
              <w:t xml:space="preserve">открытого городского слета </w:t>
            </w:r>
            <w:r w:rsidRPr="0013437E">
              <w:rPr>
                <w:szCs w:val="24"/>
              </w:rPr>
              <w:t xml:space="preserve">детских </w:t>
            </w:r>
            <w:r w:rsidR="00A377AD"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t>объединений «В единстве наша сила</w:t>
            </w:r>
            <w:r w:rsidR="00A377AD"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A377AD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7E382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104F21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фестиваля искусств «Виват, </w:t>
            </w:r>
            <w:r>
              <w:rPr>
                <w:szCs w:val="24"/>
              </w:rPr>
              <w:lastRenderedPageBreak/>
              <w:t>Петергоф</w:t>
            </w:r>
            <w:r w:rsidR="00925BAB">
              <w:rPr>
                <w:szCs w:val="24"/>
              </w:rPr>
              <w:t xml:space="preserve"> 2019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82E" w:rsidRPr="0013437E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E382E">
              <w:rPr>
                <w:szCs w:val="24"/>
              </w:rPr>
              <w:t>0</w:t>
            </w:r>
            <w:r w:rsidR="00150D5C">
              <w:rPr>
                <w:szCs w:val="24"/>
              </w:rPr>
              <w:t>,0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0D1AF2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91E09"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50D5C" w:rsidRDefault="00F71F42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443,3</w:t>
            </w:r>
          </w:p>
        </w:tc>
      </w:tr>
      <w:tr w:rsidR="00B7189B" w:rsidRPr="0013437E" w:rsidTr="00B7189B">
        <w:trPr>
          <w:trHeight w:val="1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B718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8F1942" w:rsidP="00B7189B">
            <w:pPr>
              <w:rPr>
                <w:szCs w:val="24"/>
              </w:rPr>
            </w:pPr>
            <w:r>
              <w:rPr>
                <w:szCs w:val="24"/>
              </w:rPr>
              <w:t>Поставка</w:t>
            </w:r>
            <w:r w:rsidR="00B7189B">
              <w:rPr>
                <w:szCs w:val="24"/>
              </w:rPr>
              <w:t xml:space="preserve"> новогодних подарков для участия в организации </w:t>
            </w:r>
            <w:r w:rsidR="00170665">
              <w:rPr>
                <w:szCs w:val="24"/>
              </w:rPr>
              <w:t>детских</w:t>
            </w:r>
            <w:r w:rsidR="007F7169">
              <w:rPr>
                <w:szCs w:val="24"/>
              </w:rPr>
              <w:t xml:space="preserve"> </w:t>
            </w:r>
            <w:r w:rsidR="00B7189B">
              <w:rPr>
                <w:szCs w:val="24"/>
              </w:rPr>
              <w:t>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Default="00F71F42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2475</w:t>
            </w:r>
            <w:r w:rsidR="00B7189B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23F68" w:rsidRDefault="00B7189B" w:rsidP="00104F21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 w:rsidR="00123F68"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F71F42" w:rsidP="00B718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3048</w:t>
            </w:r>
            <w:r w:rsidR="008F194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3</w:t>
            </w:r>
          </w:p>
        </w:tc>
      </w:tr>
      <w:tr w:rsidR="00B7189B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 мероприятий программы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1F47D4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50D5C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1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275,0</w:t>
            </w:r>
          </w:p>
        </w:tc>
      </w:tr>
      <w:tr w:rsidR="00B7189B" w:rsidRPr="0013437E" w:rsidTr="00E118C5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1747B2" w:rsidP="00EE785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7189B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FB5449">
            <w:pPr>
              <w:ind w:left="81"/>
              <w:rPr>
                <w:b/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  <w:p w:rsidR="00B7189B" w:rsidRPr="00150D5C" w:rsidRDefault="00B7189B" w:rsidP="00104F2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C93983" w:rsidRDefault="00B7189B" w:rsidP="00104F21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FB5449" w:rsidRDefault="001F47D4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575</w:t>
            </w:r>
            <w:r w:rsidR="00B7189B" w:rsidRPr="00FB5449">
              <w:rPr>
                <w:b/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FB5449" w:rsidRDefault="008F1942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  <w:r w:rsidR="00F71F42">
              <w:rPr>
                <w:b/>
                <w:szCs w:val="24"/>
              </w:rPr>
              <w:t>23,3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BD09CD" w:rsidRDefault="00BD09CD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sectPr w:rsidR="008159C4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0EC0"/>
    <w:rsid w:val="00007140"/>
    <w:rsid w:val="00010BEC"/>
    <w:rsid w:val="00010E7E"/>
    <w:rsid w:val="00043EFC"/>
    <w:rsid w:val="00045F23"/>
    <w:rsid w:val="0004686F"/>
    <w:rsid w:val="00090285"/>
    <w:rsid w:val="000933B0"/>
    <w:rsid w:val="000A68CF"/>
    <w:rsid w:val="000B3F9B"/>
    <w:rsid w:val="000D1AF2"/>
    <w:rsid w:val="00104F21"/>
    <w:rsid w:val="00123F68"/>
    <w:rsid w:val="00125252"/>
    <w:rsid w:val="001349A4"/>
    <w:rsid w:val="00142888"/>
    <w:rsid w:val="00150D5C"/>
    <w:rsid w:val="0015496A"/>
    <w:rsid w:val="00161674"/>
    <w:rsid w:val="0016356F"/>
    <w:rsid w:val="00170665"/>
    <w:rsid w:val="00172E07"/>
    <w:rsid w:val="001747B2"/>
    <w:rsid w:val="00193E34"/>
    <w:rsid w:val="00195A15"/>
    <w:rsid w:val="001C1B3D"/>
    <w:rsid w:val="001C4A8E"/>
    <w:rsid w:val="001F39F0"/>
    <w:rsid w:val="001F47D4"/>
    <w:rsid w:val="00200D3A"/>
    <w:rsid w:val="00223F3E"/>
    <w:rsid w:val="00236001"/>
    <w:rsid w:val="002412A6"/>
    <w:rsid w:val="002665F5"/>
    <w:rsid w:val="00271C15"/>
    <w:rsid w:val="0028042A"/>
    <w:rsid w:val="002B3B72"/>
    <w:rsid w:val="002C0474"/>
    <w:rsid w:val="002D7285"/>
    <w:rsid w:val="003146AE"/>
    <w:rsid w:val="00315E1C"/>
    <w:rsid w:val="00321F76"/>
    <w:rsid w:val="00326E43"/>
    <w:rsid w:val="00331F76"/>
    <w:rsid w:val="003741F4"/>
    <w:rsid w:val="003869F2"/>
    <w:rsid w:val="00395805"/>
    <w:rsid w:val="003A372A"/>
    <w:rsid w:val="003B262A"/>
    <w:rsid w:val="003C1630"/>
    <w:rsid w:val="003F11D3"/>
    <w:rsid w:val="003F3A2E"/>
    <w:rsid w:val="003F5A0E"/>
    <w:rsid w:val="004317C1"/>
    <w:rsid w:val="0045687C"/>
    <w:rsid w:val="004612DE"/>
    <w:rsid w:val="00463B7F"/>
    <w:rsid w:val="00471C21"/>
    <w:rsid w:val="00481D18"/>
    <w:rsid w:val="00491DA1"/>
    <w:rsid w:val="004A788D"/>
    <w:rsid w:val="004E7B45"/>
    <w:rsid w:val="004F0428"/>
    <w:rsid w:val="00517550"/>
    <w:rsid w:val="0051784E"/>
    <w:rsid w:val="00521B82"/>
    <w:rsid w:val="00522476"/>
    <w:rsid w:val="00527142"/>
    <w:rsid w:val="00530097"/>
    <w:rsid w:val="00560EC0"/>
    <w:rsid w:val="0057165C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2543"/>
    <w:rsid w:val="006364DD"/>
    <w:rsid w:val="006422C7"/>
    <w:rsid w:val="00646DAF"/>
    <w:rsid w:val="00652E03"/>
    <w:rsid w:val="00660DB2"/>
    <w:rsid w:val="00682132"/>
    <w:rsid w:val="006977F2"/>
    <w:rsid w:val="006A7C9E"/>
    <w:rsid w:val="006B61E8"/>
    <w:rsid w:val="006D6C7A"/>
    <w:rsid w:val="006E3C6E"/>
    <w:rsid w:val="006E5F93"/>
    <w:rsid w:val="006F32FC"/>
    <w:rsid w:val="00713436"/>
    <w:rsid w:val="00717D97"/>
    <w:rsid w:val="0072597B"/>
    <w:rsid w:val="007273F4"/>
    <w:rsid w:val="007647DB"/>
    <w:rsid w:val="00790902"/>
    <w:rsid w:val="00793E58"/>
    <w:rsid w:val="007979E2"/>
    <w:rsid w:val="007A33E6"/>
    <w:rsid w:val="007A41C3"/>
    <w:rsid w:val="007A70D6"/>
    <w:rsid w:val="007B3B73"/>
    <w:rsid w:val="007E382E"/>
    <w:rsid w:val="007F589F"/>
    <w:rsid w:val="007F7169"/>
    <w:rsid w:val="008159C4"/>
    <w:rsid w:val="00825C28"/>
    <w:rsid w:val="008336FA"/>
    <w:rsid w:val="008357F6"/>
    <w:rsid w:val="0084595E"/>
    <w:rsid w:val="00854FEF"/>
    <w:rsid w:val="0086156B"/>
    <w:rsid w:val="00872F99"/>
    <w:rsid w:val="008B39BF"/>
    <w:rsid w:val="008C0103"/>
    <w:rsid w:val="008C0B87"/>
    <w:rsid w:val="008C41FD"/>
    <w:rsid w:val="008C4C57"/>
    <w:rsid w:val="008D3F36"/>
    <w:rsid w:val="008F019D"/>
    <w:rsid w:val="008F1942"/>
    <w:rsid w:val="00925BAB"/>
    <w:rsid w:val="009941F6"/>
    <w:rsid w:val="009A7215"/>
    <w:rsid w:val="009B75CD"/>
    <w:rsid w:val="009F222D"/>
    <w:rsid w:val="00A37145"/>
    <w:rsid w:val="00A377AD"/>
    <w:rsid w:val="00A548DD"/>
    <w:rsid w:val="00A82786"/>
    <w:rsid w:val="00A90A67"/>
    <w:rsid w:val="00AD560F"/>
    <w:rsid w:val="00B045EE"/>
    <w:rsid w:val="00B17B63"/>
    <w:rsid w:val="00B31380"/>
    <w:rsid w:val="00B36109"/>
    <w:rsid w:val="00B617D2"/>
    <w:rsid w:val="00B6356A"/>
    <w:rsid w:val="00B674A2"/>
    <w:rsid w:val="00B71885"/>
    <w:rsid w:val="00B7189B"/>
    <w:rsid w:val="00B841C5"/>
    <w:rsid w:val="00B86E59"/>
    <w:rsid w:val="00B93C0F"/>
    <w:rsid w:val="00B9516C"/>
    <w:rsid w:val="00BB2B56"/>
    <w:rsid w:val="00BC607D"/>
    <w:rsid w:val="00BC6086"/>
    <w:rsid w:val="00BD09CD"/>
    <w:rsid w:val="00BD1236"/>
    <w:rsid w:val="00BE3933"/>
    <w:rsid w:val="00BF5569"/>
    <w:rsid w:val="00C241A0"/>
    <w:rsid w:val="00C67C06"/>
    <w:rsid w:val="00C7393E"/>
    <w:rsid w:val="00C93983"/>
    <w:rsid w:val="00CA174C"/>
    <w:rsid w:val="00CA43D9"/>
    <w:rsid w:val="00CD0366"/>
    <w:rsid w:val="00CD6D80"/>
    <w:rsid w:val="00CF2DEA"/>
    <w:rsid w:val="00CF4604"/>
    <w:rsid w:val="00CF65ED"/>
    <w:rsid w:val="00D570D2"/>
    <w:rsid w:val="00D74390"/>
    <w:rsid w:val="00D8041D"/>
    <w:rsid w:val="00D87230"/>
    <w:rsid w:val="00D91E09"/>
    <w:rsid w:val="00D9207A"/>
    <w:rsid w:val="00DB6AE6"/>
    <w:rsid w:val="00DC148A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92033"/>
    <w:rsid w:val="00EB0634"/>
    <w:rsid w:val="00EB5D57"/>
    <w:rsid w:val="00EE7859"/>
    <w:rsid w:val="00F036D9"/>
    <w:rsid w:val="00F06DA9"/>
    <w:rsid w:val="00F13BB3"/>
    <w:rsid w:val="00F15181"/>
    <w:rsid w:val="00F23D7E"/>
    <w:rsid w:val="00F51725"/>
    <w:rsid w:val="00F63D7A"/>
    <w:rsid w:val="00F71F42"/>
    <w:rsid w:val="00F748BE"/>
    <w:rsid w:val="00F83CA6"/>
    <w:rsid w:val="00FA0175"/>
    <w:rsid w:val="00FA7B19"/>
    <w:rsid w:val="00FB1966"/>
    <w:rsid w:val="00FB5449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208A-4DF9-4F2E-B62B-F8D37A4A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2019-06-03T08:35:00Z</cp:lastPrinted>
  <dcterms:created xsi:type="dcterms:W3CDTF">2018-11-29T10:00:00Z</dcterms:created>
  <dcterms:modified xsi:type="dcterms:W3CDTF">2019-06-04T12:06:00Z</dcterms:modified>
</cp:coreProperties>
</file>